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89" w:rsidRPr="00D81525" w:rsidRDefault="00842E89" w:rsidP="00842E89">
      <w:pPr>
        <w:spacing w:line="360" w:lineRule="auto"/>
        <w:jc w:val="right"/>
      </w:pPr>
      <w:r w:rsidRPr="00D81525">
        <w:t xml:space="preserve">Załącznik </w:t>
      </w:r>
      <w:proofErr w:type="spellStart"/>
      <w:r w:rsidRPr="00D81525">
        <w:t>nr</w:t>
      </w:r>
      <w:proofErr w:type="spellEnd"/>
      <w:r w:rsidRPr="00D81525">
        <w:t xml:space="preserve"> 1</w:t>
      </w:r>
    </w:p>
    <w:p w:rsidR="00842E89" w:rsidRPr="00D81525" w:rsidRDefault="00842E89" w:rsidP="00842E89">
      <w:pPr>
        <w:spacing w:line="360" w:lineRule="auto"/>
      </w:pPr>
    </w:p>
    <w:p w:rsidR="00842E89" w:rsidRPr="00D81525" w:rsidRDefault="00842E89" w:rsidP="00842E89">
      <w:pPr>
        <w:spacing w:line="360" w:lineRule="auto"/>
      </w:pPr>
    </w:p>
    <w:p w:rsidR="00842E89" w:rsidRPr="00D81525" w:rsidRDefault="00842E89" w:rsidP="00842E89">
      <w:pPr>
        <w:spacing w:line="360" w:lineRule="auto"/>
      </w:pPr>
    </w:p>
    <w:p w:rsidR="00842E89" w:rsidRDefault="00842E89" w:rsidP="00842E89">
      <w:r>
        <w:t>.......................................................</w:t>
      </w:r>
    </w:p>
    <w:p w:rsidR="00842E89" w:rsidRPr="00957AAF" w:rsidRDefault="00842E89" w:rsidP="00842E89">
      <w:pPr>
        <w:rPr>
          <w:sz w:val="20"/>
          <w:szCs w:val="20"/>
        </w:rPr>
      </w:pPr>
      <w:r w:rsidRPr="00957AA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Pr="00957AAF">
        <w:rPr>
          <w:i/>
          <w:sz w:val="20"/>
          <w:szCs w:val="20"/>
        </w:rPr>
        <w:t xml:space="preserve">   (pieczątka przedszkola/szkoły</w:t>
      </w:r>
      <w:r w:rsidRPr="00957AAF">
        <w:rPr>
          <w:sz w:val="20"/>
          <w:szCs w:val="20"/>
        </w:rPr>
        <w:t xml:space="preserve">) </w:t>
      </w:r>
    </w:p>
    <w:p w:rsidR="00842E89" w:rsidRPr="00D81525" w:rsidRDefault="00842E89" w:rsidP="00842E89"/>
    <w:p w:rsidR="00842E89" w:rsidRPr="00D81525" w:rsidRDefault="00842E89" w:rsidP="00842E89">
      <w:pPr>
        <w:spacing w:line="360" w:lineRule="auto"/>
      </w:pPr>
    </w:p>
    <w:p w:rsidR="00842E89" w:rsidRPr="00D81525" w:rsidRDefault="00842E89" w:rsidP="00842E89">
      <w:pPr>
        <w:spacing w:line="360" w:lineRule="auto"/>
      </w:pPr>
    </w:p>
    <w:p w:rsidR="00842E89" w:rsidRDefault="00842E89" w:rsidP="00842E89">
      <w:pPr>
        <w:pStyle w:val="Nagwek3"/>
        <w:jc w:val="center"/>
      </w:pPr>
      <w:r w:rsidRPr="00D81525">
        <w:t>ZGŁOSZENIE</w:t>
      </w:r>
      <w:r>
        <w:t xml:space="preserve"> UCZESTNICTWA</w:t>
      </w:r>
    </w:p>
    <w:p w:rsidR="00842E89" w:rsidRDefault="00842E89" w:rsidP="00842E89">
      <w:pPr>
        <w:spacing w:line="360" w:lineRule="auto"/>
        <w:rPr>
          <w:b/>
          <w:bCs/>
        </w:rPr>
      </w:pPr>
    </w:p>
    <w:p w:rsidR="00842E89" w:rsidRDefault="00842E89" w:rsidP="00842E89">
      <w:pPr>
        <w:spacing w:line="360" w:lineRule="auto"/>
        <w:rPr>
          <w:b/>
          <w:bCs/>
        </w:rPr>
      </w:pPr>
      <w:r w:rsidRPr="00D81525">
        <w:rPr>
          <w:b/>
          <w:bCs/>
        </w:rPr>
        <w:t xml:space="preserve">Nazwa </w:t>
      </w:r>
      <w:proofErr w:type="spellStart"/>
      <w:r w:rsidRPr="00D81525">
        <w:rPr>
          <w:b/>
          <w:bCs/>
        </w:rPr>
        <w:t>placówki</w:t>
      </w:r>
      <w:proofErr w:type="spellEnd"/>
      <w:r w:rsidRPr="00D81525">
        <w:rPr>
          <w:b/>
          <w:bCs/>
        </w:rPr>
        <w:t xml:space="preserve"> ..........................................................................................................................</w:t>
      </w:r>
    </w:p>
    <w:p w:rsidR="00842E89" w:rsidRPr="00D81525" w:rsidRDefault="00842E89" w:rsidP="00842E89">
      <w:pPr>
        <w:spacing w:line="360" w:lineRule="auto"/>
        <w:rPr>
          <w:b/>
          <w:bCs/>
        </w:rPr>
      </w:pPr>
    </w:p>
    <w:p w:rsidR="00842E89" w:rsidRPr="00D81525" w:rsidRDefault="00842E89" w:rsidP="00842E89">
      <w:pPr>
        <w:pStyle w:val="Tekstpodstawowy2"/>
      </w:pPr>
      <w:r w:rsidRPr="00D81525">
        <w:t>Adres  ..........................................................................................................................................</w:t>
      </w:r>
    </w:p>
    <w:p w:rsidR="00842E89" w:rsidRPr="0075175B" w:rsidRDefault="00842E89" w:rsidP="00842E89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75175B">
        <w:rPr>
          <w:rFonts w:ascii="Times New Roman" w:hAnsi="Times New Roman" w:cs="Times New Roman"/>
          <w:bCs w:val="0"/>
          <w:sz w:val="24"/>
          <w:szCs w:val="24"/>
        </w:rPr>
        <w:t>e-mail ...........................................................................................................</w:t>
      </w:r>
      <w:r>
        <w:rPr>
          <w:rFonts w:ascii="Times New Roman" w:hAnsi="Times New Roman" w:cs="Times New Roman"/>
          <w:bCs w:val="0"/>
          <w:sz w:val="24"/>
          <w:szCs w:val="24"/>
        </w:rPr>
        <w:t>........................</w:t>
      </w:r>
      <w:r w:rsidRPr="0075175B">
        <w:rPr>
          <w:rFonts w:ascii="Times New Roman" w:hAnsi="Times New Roman" w:cs="Times New Roman"/>
          <w:bCs w:val="0"/>
          <w:sz w:val="24"/>
          <w:szCs w:val="24"/>
        </w:rPr>
        <w:t>.......</w:t>
      </w:r>
    </w:p>
    <w:p w:rsidR="00842E89" w:rsidRDefault="00842E89" w:rsidP="00842E89">
      <w:pPr>
        <w:pStyle w:val="Nagwek3"/>
      </w:pPr>
    </w:p>
    <w:p w:rsidR="00842E89" w:rsidRPr="00D81525" w:rsidRDefault="00842E89" w:rsidP="00842E89">
      <w:pPr>
        <w:pStyle w:val="Nagwek3"/>
      </w:pPr>
      <w:r>
        <w:t>I. Parada Zdrowia 2015 r.</w:t>
      </w:r>
    </w:p>
    <w:p w:rsidR="00842E89" w:rsidRPr="00D81525" w:rsidRDefault="00842E89" w:rsidP="00842E89">
      <w:pPr>
        <w:spacing w:line="360" w:lineRule="auto"/>
        <w:rPr>
          <w:b/>
          <w:bCs/>
        </w:rPr>
      </w:pPr>
    </w:p>
    <w:p w:rsidR="00842E89" w:rsidRDefault="00842E89" w:rsidP="00842E89">
      <w:pPr>
        <w:spacing w:line="360" w:lineRule="auto"/>
        <w:rPr>
          <w:b/>
          <w:bCs/>
        </w:rPr>
      </w:pPr>
      <w:r w:rsidRPr="00D81525">
        <w:rPr>
          <w:b/>
          <w:bCs/>
        </w:rPr>
        <w:t xml:space="preserve">Imię i nazwisko </w:t>
      </w:r>
      <w:r>
        <w:rPr>
          <w:b/>
          <w:bCs/>
        </w:rPr>
        <w:t xml:space="preserve"> osoby odpowiedzialnej ..................................................................................</w:t>
      </w:r>
    </w:p>
    <w:p w:rsidR="00842E89" w:rsidRDefault="00842E89" w:rsidP="00842E89">
      <w:pPr>
        <w:spacing w:line="360" w:lineRule="auto"/>
        <w:rPr>
          <w:b/>
          <w:bCs/>
        </w:rPr>
      </w:pPr>
    </w:p>
    <w:p w:rsidR="00842E89" w:rsidRPr="00D81525" w:rsidRDefault="00842E89" w:rsidP="00842E89">
      <w:pPr>
        <w:spacing w:line="360" w:lineRule="auto"/>
      </w:pPr>
      <w:r>
        <w:rPr>
          <w:b/>
          <w:bCs/>
        </w:rPr>
        <w:t>Liczba dzieci biorących udział w Paradzie Zdrowia  .............................................................</w:t>
      </w:r>
    </w:p>
    <w:p w:rsidR="00842E89" w:rsidRPr="00D81525" w:rsidRDefault="00842E89" w:rsidP="00842E89">
      <w:pPr>
        <w:spacing w:line="360" w:lineRule="auto"/>
      </w:pPr>
    </w:p>
    <w:p w:rsidR="00842E89" w:rsidRPr="00766497" w:rsidRDefault="00842E89" w:rsidP="00842E89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II.  Powiatowy Przegląd</w:t>
      </w:r>
      <w:r w:rsidRPr="00766497">
        <w:rPr>
          <w:rFonts w:ascii="Arial" w:hAnsi="Arial" w:cs="Arial"/>
          <w:b/>
          <w:sz w:val="26"/>
          <w:szCs w:val="26"/>
        </w:rPr>
        <w:t xml:space="preserve"> Piosenki o Zdrowiu </w:t>
      </w:r>
    </w:p>
    <w:p w:rsidR="00842E89" w:rsidRDefault="00842E89" w:rsidP="00842E89">
      <w:pPr>
        <w:spacing w:line="360" w:lineRule="auto"/>
        <w:rPr>
          <w:b/>
          <w:bCs/>
        </w:rPr>
      </w:pPr>
    </w:p>
    <w:p w:rsidR="00842E89" w:rsidRDefault="00842E89" w:rsidP="00842E89">
      <w:pPr>
        <w:spacing w:line="360" w:lineRule="auto"/>
        <w:rPr>
          <w:b/>
          <w:bCs/>
        </w:rPr>
      </w:pPr>
      <w:r w:rsidRPr="00D81525">
        <w:rPr>
          <w:b/>
          <w:bCs/>
        </w:rPr>
        <w:t xml:space="preserve">Imię i nazwisko </w:t>
      </w:r>
      <w:r>
        <w:rPr>
          <w:b/>
          <w:bCs/>
        </w:rPr>
        <w:t xml:space="preserve"> osoby odpowiedzialnej ..................................................................................</w:t>
      </w:r>
    </w:p>
    <w:p w:rsidR="00842E89" w:rsidRPr="00D81525" w:rsidRDefault="00842E89" w:rsidP="00842E89">
      <w:pPr>
        <w:spacing w:line="360" w:lineRule="auto"/>
      </w:pPr>
    </w:p>
    <w:p w:rsidR="00842E89" w:rsidRDefault="00842E89" w:rsidP="00842E89">
      <w:pPr>
        <w:spacing w:line="360" w:lineRule="auto"/>
      </w:pPr>
      <w:r>
        <w:rPr>
          <w:b/>
          <w:bCs/>
        </w:rPr>
        <w:t xml:space="preserve">Liczba dzieci biorących udział </w:t>
      </w:r>
      <w:r w:rsidRPr="00462691">
        <w:rPr>
          <w:b/>
          <w:bCs/>
        </w:rPr>
        <w:t xml:space="preserve">w </w:t>
      </w:r>
      <w:r w:rsidRPr="00462691">
        <w:rPr>
          <w:b/>
        </w:rPr>
        <w:t>Powiatowy</w:t>
      </w:r>
      <w:r>
        <w:rPr>
          <w:b/>
        </w:rPr>
        <w:t>m Przeglądzie</w:t>
      </w:r>
      <w:r w:rsidRPr="00462691">
        <w:rPr>
          <w:b/>
        </w:rPr>
        <w:t xml:space="preserve"> Piosenki o Zdrowiu</w:t>
      </w:r>
      <w:r>
        <w:t xml:space="preserve">  .................</w:t>
      </w:r>
    </w:p>
    <w:p w:rsidR="00842E89" w:rsidRPr="00D81525" w:rsidRDefault="00842E89" w:rsidP="00842E89">
      <w:pPr>
        <w:spacing w:line="360" w:lineRule="auto"/>
      </w:pPr>
    </w:p>
    <w:p w:rsidR="00842E89" w:rsidRPr="00D81525" w:rsidRDefault="00842E89" w:rsidP="00842E89">
      <w:pPr>
        <w:spacing w:line="360" w:lineRule="auto"/>
      </w:pPr>
    </w:p>
    <w:p w:rsidR="00842E89" w:rsidRPr="00D81525" w:rsidRDefault="00842E89" w:rsidP="00842E89">
      <w:pPr>
        <w:spacing w:line="360" w:lineRule="auto"/>
      </w:pPr>
    </w:p>
    <w:p w:rsidR="00842E89" w:rsidRPr="00D81525" w:rsidRDefault="00842E89" w:rsidP="00842E89">
      <w:pPr>
        <w:spacing w:line="360" w:lineRule="auto"/>
      </w:pPr>
    </w:p>
    <w:p w:rsidR="00842E89" w:rsidRPr="00D81525" w:rsidRDefault="00842E89" w:rsidP="00842E89">
      <w:pPr>
        <w:ind w:left="5664"/>
      </w:pP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</w:r>
      <w:r w:rsidRPr="00D81525">
        <w:softHyphen/>
        <w:t>___________________________</w:t>
      </w:r>
    </w:p>
    <w:p w:rsidR="00842E89" w:rsidRDefault="00842E89" w:rsidP="00842E8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3F29">
        <w:rPr>
          <w:i/>
        </w:rPr>
        <w:t>data, pieczęć i podpis dyrektora</w:t>
      </w:r>
    </w:p>
    <w:p w:rsidR="009D2876" w:rsidRDefault="009D2876" w:rsidP="009D2876">
      <w:pPr>
        <w:spacing w:line="360" w:lineRule="auto"/>
        <w:jc w:val="right"/>
      </w:pPr>
    </w:p>
    <w:p w:rsidR="009D2876" w:rsidRDefault="009D2876" w:rsidP="009D2876">
      <w:pPr>
        <w:spacing w:line="360" w:lineRule="auto"/>
        <w:jc w:val="right"/>
      </w:pPr>
      <w:r>
        <w:t xml:space="preserve">Załącznik </w:t>
      </w:r>
      <w:proofErr w:type="spellStart"/>
      <w:r>
        <w:t>nr</w:t>
      </w:r>
      <w:proofErr w:type="spellEnd"/>
      <w:r>
        <w:t xml:space="preserve"> 2</w:t>
      </w:r>
    </w:p>
    <w:p w:rsidR="009D2876" w:rsidRPr="00D81525" w:rsidRDefault="009D2876" w:rsidP="009D2876">
      <w:pPr>
        <w:spacing w:line="360" w:lineRule="auto"/>
        <w:jc w:val="right"/>
      </w:pPr>
    </w:p>
    <w:p w:rsidR="009D2876" w:rsidRPr="001B5E73" w:rsidRDefault="00DD3A74" w:rsidP="009D2876">
      <w:pPr>
        <w:jc w:val="center"/>
        <w:rPr>
          <w:rFonts w:ascii="Albertus Medium" w:hAnsi="Albertus Medium"/>
          <w:sz w:val="28"/>
          <w:szCs w:val="28"/>
        </w:rPr>
      </w:pPr>
      <w:r w:rsidRPr="00DD3A7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25pt;margin-top:-25.75pt;width:86.9pt;height:92.85pt;z-index:-251658752;mso-wrap-distance-left:9.05pt;mso-wrap-distance-right:9.05pt" filled="t">
            <v:fill color2="black"/>
            <v:textbox inset="0,0,0,0"/>
          </v:shape>
        </w:pict>
      </w:r>
      <w:r w:rsidR="009D2876" w:rsidRPr="001B5E73">
        <w:rPr>
          <w:rFonts w:ascii="Albertus Medium" w:hAnsi="Albertus Medium"/>
          <w:sz w:val="28"/>
          <w:szCs w:val="28"/>
        </w:rPr>
        <w:t>Regulamin</w:t>
      </w:r>
    </w:p>
    <w:p w:rsidR="009D2876" w:rsidRPr="001B5E73" w:rsidRDefault="009D2876" w:rsidP="009D2876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    </w:t>
      </w:r>
      <w:r w:rsidRPr="001B5E73">
        <w:rPr>
          <w:rFonts w:ascii="Albertus Medium" w:hAnsi="Albertus Medium"/>
          <w:sz w:val="28"/>
          <w:szCs w:val="28"/>
        </w:rPr>
        <w:t>V</w:t>
      </w:r>
      <w:r>
        <w:rPr>
          <w:rFonts w:ascii="Albertus Medium" w:hAnsi="Albertus Medium"/>
          <w:sz w:val="28"/>
          <w:szCs w:val="28"/>
        </w:rPr>
        <w:t>I</w:t>
      </w:r>
      <w:r w:rsidRPr="001B5E73">
        <w:rPr>
          <w:rFonts w:ascii="Albertus Medium" w:hAnsi="Albertus Medium"/>
          <w:sz w:val="28"/>
          <w:szCs w:val="28"/>
        </w:rPr>
        <w:t xml:space="preserve"> Powiatowego</w:t>
      </w:r>
    </w:p>
    <w:p w:rsidR="009D2876" w:rsidRPr="001B5E73" w:rsidRDefault="009D2876" w:rsidP="009D2876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 Przeglądu</w:t>
      </w:r>
      <w:r w:rsidRPr="001B5E73">
        <w:rPr>
          <w:rFonts w:ascii="Albertus Medium" w:hAnsi="Albertus Medium"/>
          <w:sz w:val="28"/>
          <w:szCs w:val="28"/>
        </w:rPr>
        <w:t xml:space="preserve"> Piosenki o Zdrowiu </w:t>
      </w:r>
    </w:p>
    <w:p w:rsidR="009D2876" w:rsidRPr="001B5E73" w:rsidRDefault="009D2876" w:rsidP="009D2876">
      <w:pPr>
        <w:rPr>
          <w:sz w:val="28"/>
          <w:szCs w:val="28"/>
        </w:rPr>
      </w:pPr>
    </w:p>
    <w:p w:rsidR="009D2876" w:rsidRDefault="009D2876" w:rsidP="009D2876">
      <w:pPr>
        <w:ind w:left="36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>I Postanowienia ogólne:</w:t>
      </w:r>
    </w:p>
    <w:p w:rsidR="009D2876" w:rsidRDefault="009D2876" w:rsidP="009D2876">
      <w:pPr>
        <w:ind w:left="360"/>
        <w:rPr>
          <w:rFonts w:ascii="Albertus Medium" w:hAnsi="Albertus Medium"/>
          <w:u w:val="single"/>
        </w:rPr>
      </w:pPr>
    </w:p>
    <w:p w:rsidR="009D2876" w:rsidRDefault="009D2876" w:rsidP="009D2876">
      <w:pPr>
        <w:numPr>
          <w:ilvl w:val="0"/>
          <w:numId w:val="1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 xml:space="preserve">Tytuł: VI Powiatowy Przegląd Piosenki o Zdrowiu 2015 </w:t>
      </w:r>
    </w:p>
    <w:p w:rsidR="009D2876" w:rsidRDefault="009D2876" w:rsidP="009D2876">
      <w:pPr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      </w:t>
      </w:r>
    </w:p>
    <w:p w:rsidR="009D2876" w:rsidRDefault="009D2876" w:rsidP="009D2876">
      <w:pPr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2. Organizator </w:t>
      </w:r>
    </w:p>
    <w:p w:rsidR="009D2876" w:rsidRDefault="009D2876" w:rsidP="009D2876">
      <w:pPr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</w:t>
      </w:r>
    </w:p>
    <w:p w:rsidR="009D2876" w:rsidRDefault="009D2876" w:rsidP="009D2876">
      <w:pPr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ab/>
        <w:t>Powiatowy Ośrodek  Edukacji w Środzie Śląskiej</w:t>
      </w:r>
    </w:p>
    <w:p w:rsidR="009D2876" w:rsidRDefault="009D2876" w:rsidP="009D2876">
      <w:pPr>
        <w:ind w:firstLine="708"/>
        <w:rPr>
          <w:rFonts w:ascii="Albertus Medium" w:hAnsi="Albertus Medium"/>
        </w:rPr>
      </w:pPr>
      <w:r>
        <w:rPr>
          <w:rFonts w:ascii="Albertus Medium" w:hAnsi="Albertus Medium"/>
        </w:rPr>
        <w:t>Powiatowa Stacja Sanitarno-Epidemiologiczna w Środzie Śląskiej</w:t>
      </w:r>
    </w:p>
    <w:p w:rsidR="009D2876" w:rsidRDefault="009D2876" w:rsidP="009D2876">
      <w:pPr>
        <w:ind w:firstLine="708"/>
        <w:rPr>
          <w:rFonts w:ascii="Albertus Medium" w:hAnsi="Albertus Medium"/>
        </w:rPr>
      </w:pPr>
      <w:r>
        <w:rPr>
          <w:rFonts w:ascii="Albertus Medium" w:hAnsi="Albertus Medium"/>
        </w:rPr>
        <w:t>Polski Czerwony Krzyż w Środzie Śląskiej</w:t>
      </w:r>
    </w:p>
    <w:p w:rsidR="009D2876" w:rsidRDefault="009D2876" w:rsidP="009D2876">
      <w:pPr>
        <w:ind w:left="360"/>
        <w:rPr>
          <w:rFonts w:ascii="Albertus Medium" w:hAnsi="Albertus Medium"/>
          <w:u w:val="single"/>
        </w:rPr>
      </w:pPr>
    </w:p>
    <w:p w:rsidR="009D2876" w:rsidRDefault="009D2876" w:rsidP="009D2876">
      <w:pPr>
        <w:ind w:left="36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>II Cele przeglądu:</w:t>
      </w:r>
    </w:p>
    <w:p w:rsidR="009D2876" w:rsidRDefault="009D2876" w:rsidP="009D2876">
      <w:pPr>
        <w:ind w:left="360"/>
        <w:rPr>
          <w:rFonts w:ascii="Albertus Medium" w:hAnsi="Albertus Medium"/>
        </w:rPr>
      </w:pPr>
    </w:p>
    <w:p w:rsidR="009D2876" w:rsidRDefault="009D2876" w:rsidP="009D2876">
      <w:pPr>
        <w:numPr>
          <w:ilvl w:val="0"/>
          <w:numId w:val="3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Zainteresowanie dzieci, młodzieży i ich opiekunów tematyką zdrowotną</w:t>
      </w:r>
    </w:p>
    <w:p w:rsidR="009D2876" w:rsidRDefault="009D2876" w:rsidP="009D2876">
      <w:pPr>
        <w:numPr>
          <w:ilvl w:val="0"/>
          <w:numId w:val="3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Zainspirowanie uczestników do poszukiwań treści prozdrowotnych i nowych form wyrazu</w:t>
      </w:r>
    </w:p>
    <w:p w:rsidR="009D2876" w:rsidRDefault="009D2876" w:rsidP="009D2876">
      <w:pPr>
        <w:numPr>
          <w:ilvl w:val="0"/>
          <w:numId w:val="3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Aktywizacja środowisk szkolnych w zakresie działań prozdrowotnych</w:t>
      </w:r>
    </w:p>
    <w:p w:rsidR="009D2876" w:rsidRDefault="009D2876" w:rsidP="009D2876">
      <w:pPr>
        <w:rPr>
          <w:rFonts w:ascii="Albertus Medium" w:hAnsi="Albertus Medium"/>
        </w:rPr>
      </w:pPr>
    </w:p>
    <w:p w:rsidR="009D2876" w:rsidRDefault="009D2876" w:rsidP="009D2876">
      <w:pPr>
        <w:rPr>
          <w:rFonts w:ascii="Albertus Medium" w:hAnsi="Albertus Medium"/>
        </w:rPr>
      </w:pPr>
    </w:p>
    <w:p w:rsidR="009D2876" w:rsidRDefault="009D2876" w:rsidP="009D2876">
      <w:pPr>
        <w:rPr>
          <w:rFonts w:ascii="Albertus Medium" w:hAnsi="Albertus Medium"/>
          <w:u w:val="single"/>
        </w:rPr>
      </w:pPr>
      <w:r>
        <w:rPr>
          <w:rFonts w:ascii="Albertus Medium" w:hAnsi="Albertus Medium"/>
        </w:rPr>
        <w:t xml:space="preserve">   </w:t>
      </w:r>
      <w:r>
        <w:rPr>
          <w:rFonts w:ascii="Albertus Medium" w:hAnsi="Albertus Medium"/>
          <w:u w:val="single"/>
        </w:rPr>
        <w:t>III Zakres tematyczny</w:t>
      </w:r>
    </w:p>
    <w:p w:rsidR="009D2876" w:rsidRDefault="009D2876" w:rsidP="009D2876">
      <w:pPr>
        <w:rPr>
          <w:rFonts w:ascii="Albertus Medium" w:hAnsi="Albertus Medium"/>
          <w:u w:val="single"/>
        </w:rPr>
      </w:pPr>
      <w:r>
        <w:rPr>
          <w:rFonts w:ascii="Albertus Medium" w:hAnsi="Albertus Medium"/>
        </w:rPr>
        <w:t xml:space="preserve">        </w:t>
      </w:r>
    </w:p>
    <w:p w:rsidR="009D2876" w:rsidRDefault="009D2876" w:rsidP="009D2876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 Tematyka piosenek dotyczy szeroko rozumianego zdrowia, a w szczególności:</w:t>
      </w:r>
    </w:p>
    <w:p w:rsidR="009D2876" w:rsidRDefault="009D2876" w:rsidP="009D2876">
      <w:pPr>
        <w:rPr>
          <w:rFonts w:ascii="Albertus Medium" w:hAnsi="Albertus Medium"/>
        </w:rPr>
      </w:pP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Tematyki aktualnego „Hasła Roku”- "Z pola na stół - uczyń jedzenie bezpiecznym"</w:t>
      </w: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 xml:space="preserve">Zdrowego stylu życia, </w:t>
      </w: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Zdrowego odżywiania</w:t>
      </w: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Profilaktyki chorób</w:t>
      </w: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Profilaktyki nałogów</w:t>
      </w: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Higieny osobistej</w:t>
      </w: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Higieny jamy ustnej</w:t>
      </w: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Bezpieczeństwa wypoczynku</w:t>
      </w: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Bezpieczeństwa na drodze</w:t>
      </w:r>
    </w:p>
    <w:p w:rsidR="009D2876" w:rsidRDefault="009D2876" w:rsidP="009D2876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Ochrony środowiska i ekologii</w:t>
      </w:r>
    </w:p>
    <w:p w:rsidR="009D2876" w:rsidRDefault="009D2876" w:rsidP="009D2876">
      <w:pPr>
        <w:ind w:left="660"/>
        <w:rPr>
          <w:rFonts w:ascii="Albertus Medium" w:hAnsi="Albertus Medium"/>
        </w:rPr>
      </w:pPr>
    </w:p>
    <w:p w:rsidR="009D2876" w:rsidRDefault="009D2876" w:rsidP="009D2876">
      <w:pPr>
        <w:ind w:left="300"/>
        <w:rPr>
          <w:rFonts w:ascii="Albertus Medium" w:hAnsi="Albertus Medium"/>
        </w:rPr>
      </w:pPr>
      <w:r>
        <w:rPr>
          <w:rFonts w:ascii="Albertus Medium" w:hAnsi="Albertus Medium"/>
        </w:rPr>
        <w:t>Treści zawarte w piosenkach powinny mieć pozytywne przesłanie i uświadamiać możliwość uniknięcia zagrożeń poprzez świadomy wybór korzystnych zachowań sprzyjających zdrowiu.</w:t>
      </w:r>
    </w:p>
    <w:p w:rsidR="009D2876" w:rsidRDefault="009D2876" w:rsidP="009D2876">
      <w:pPr>
        <w:rPr>
          <w:rFonts w:ascii="Albertus Medium" w:hAnsi="Albertus Medium"/>
        </w:rPr>
      </w:pPr>
    </w:p>
    <w:p w:rsidR="009D2876" w:rsidRDefault="009D2876" w:rsidP="009D2876">
      <w:pPr>
        <w:rPr>
          <w:rFonts w:ascii="Albertus Medium" w:hAnsi="Albertus Medium"/>
        </w:rPr>
      </w:pPr>
    </w:p>
    <w:p w:rsidR="009D2876" w:rsidRDefault="009D2876" w:rsidP="009D2876">
      <w:pPr>
        <w:ind w:left="300"/>
        <w:rPr>
          <w:rFonts w:ascii="Albertus Medium" w:hAnsi="Albertus Medium"/>
          <w:u w:val="single"/>
        </w:rPr>
      </w:pPr>
    </w:p>
    <w:p w:rsidR="009D2876" w:rsidRDefault="009D2876" w:rsidP="009D2876">
      <w:pPr>
        <w:ind w:left="30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lastRenderedPageBreak/>
        <w:t>IV Uczestnicy przeglądu:</w:t>
      </w:r>
    </w:p>
    <w:p w:rsidR="009D2876" w:rsidRDefault="009D2876" w:rsidP="009D2876">
      <w:pPr>
        <w:ind w:left="300"/>
        <w:rPr>
          <w:rFonts w:ascii="Albertus Medium" w:hAnsi="Albertus Medium"/>
        </w:rPr>
      </w:pPr>
    </w:p>
    <w:p w:rsidR="009D2876" w:rsidRDefault="009D2876" w:rsidP="009D2876">
      <w:pPr>
        <w:ind w:left="30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Uczniowie przedszkoli, </w:t>
      </w:r>
      <w:proofErr w:type="spellStart"/>
      <w:r>
        <w:rPr>
          <w:rFonts w:ascii="Albertus Medium" w:hAnsi="Albertus Medium"/>
        </w:rPr>
        <w:t>szkół</w:t>
      </w:r>
      <w:proofErr w:type="spellEnd"/>
      <w:r>
        <w:rPr>
          <w:rFonts w:ascii="Albertus Medium" w:hAnsi="Albertus Medium"/>
        </w:rPr>
        <w:t xml:space="preserve"> podstawowych,  gimnazjalnych i ponadgimnazjalnych</w:t>
      </w:r>
    </w:p>
    <w:p w:rsidR="009D2876" w:rsidRDefault="009D2876" w:rsidP="009D2876">
      <w:pPr>
        <w:ind w:left="300"/>
        <w:rPr>
          <w:rFonts w:ascii="Albertus Medium" w:hAnsi="Albertus Medium"/>
          <w:u w:val="single"/>
        </w:rPr>
      </w:pPr>
    </w:p>
    <w:p w:rsidR="009D2876" w:rsidRDefault="009D2876" w:rsidP="009D2876">
      <w:pPr>
        <w:ind w:left="300"/>
        <w:rPr>
          <w:rFonts w:ascii="Albertus Medium" w:hAnsi="Albertus Medium"/>
          <w:u w:val="single"/>
        </w:rPr>
      </w:pPr>
    </w:p>
    <w:p w:rsidR="009D2876" w:rsidRDefault="009D2876" w:rsidP="009D2876">
      <w:pPr>
        <w:ind w:left="30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>V. Zasady przeprowadzenia przeglądu:</w:t>
      </w:r>
    </w:p>
    <w:p w:rsidR="009D2876" w:rsidRDefault="009D2876" w:rsidP="009D2876">
      <w:pPr>
        <w:ind w:left="300"/>
        <w:rPr>
          <w:rFonts w:ascii="Albertus Medium" w:hAnsi="Albertus Medium"/>
        </w:rPr>
      </w:pPr>
    </w:p>
    <w:p w:rsidR="009D2876" w:rsidRDefault="009D2876" w:rsidP="009D2876">
      <w:pPr>
        <w:numPr>
          <w:ilvl w:val="0"/>
          <w:numId w:val="2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warunki uczestnictwa:</w:t>
      </w:r>
    </w:p>
    <w:p w:rsidR="009D2876" w:rsidRPr="00453F4D" w:rsidRDefault="009D2876" w:rsidP="009D2876">
      <w:pPr>
        <w:pStyle w:val="Akapitzlist"/>
        <w:numPr>
          <w:ilvl w:val="0"/>
          <w:numId w:val="4"/>
        </w:numPr>
        <w:suppressAutoHyphens/>
        <w:jc w:val="both"/>
        <w:rPr>
          <w:rFonts w:ascii="Albertus Medium" w:hAnsi="Albertus Medium"/>
        </w:rPr>
      </w:pPr>
      <w:r w:rsidRPr="00453F4D">
        <w:rPr>
          <w:rFonts w:ascii="Albertus Medium" w:hAnsi="Albertus Medium"/>
        </w:rPr>
        <w:t xml:space="preserve">Zgłoszenie </w:t>
      </w:r>
      <w:proofErr w:type="spellStart"/>
      <w:r w:rsidRPr="00453F4D">
        <w:rPr>
          <w:rFonts w:ascii="Albertus Medium" w:hAnsi="Albertus Medium"/>
        </w:rPr>
        <w:t>placówki</w:t>
      </w:r>
      <w:proofErr w:type="spellEnd"/>
      <w:r w:rsidRPr="00453F4D">
        <w:rPr>
          <w:rFonts w:ascii="Albertus Medium" w:hAnsi="Albertus Medium"/>
        </w:rPr>
        <w:t xml:space="preserve"> </w:t>
      </w:r>
    </w:p>
    <w:p w:rsidR="009D2876" w:rsidRPr="00E21D3B" w:rsidRDefault="009D2876" w:rsidP="009D2876">
      <w:pPr>
        <w:pStyle w:val="Akapitzlist"/>
        <w:numPr>
          <w:ilvl w:val="0"/>
          <w:numId w:val="4"/>
        </w:numPr>
        <w:suppressAutoHyphens/>
        <w:jc w:val="both"/>
        <w:rPr>
          <w:rFonts w:ascii="Albertus Medium" w:hAnsi="Albertus Medium"/>
        </w:rPr>
      </w:pPr>
      <w:r w:rsidRPr="00453F4D">
        <w:rPr>
          <w:rFonts w:ascii="Albertus Medium" w:hAnsi="Albertus Medium"/>
        </w:rPr>
        <w:t>uczniowie wraz z opiekunami przygotowują utwory wokalno-muzyczne</w:t>
      </w:r>
      <w:r>
        <w:rPr>
          <w:rFonts w:ascii="Albertus Medium" w:hAnsi="Albertus Medium"/>
        </w:rPr>
        <w:t xml:space="preserve"> </w:t>
      </w:r>
      <w:r w:rsidRPr="00E21D3B">
        <w:rPr>
          <w:rFonts w:ascii="Albertus Medium" w:hAnsi="Albertus Medium"/>
        </w:rPr>
        <w:t>o tematyce zgodnej z punktem III Regulaminu</w:t>
      </w:r>
    </w:p>
    <w:p w:rsidR="009D2876" w:rsidRDefault="009D2876" w:rsidP="009D2876">
      <w:pPr>
        <w:pStyle w:val="Akapitzlist"/>
        <w:numPr>
          <w:ilvl w:val="0"/>
          <w:numId w:val="6"/>
        </w:numPr>
        <w:suppressAutoHyphens/>
        <w:jc w:val="both"/>
        <w:rPr>
          <w:rFonts w:ascii="Albertus Medium" w:hAnsi="Albertus Medium"/>
        </w:rPr>
      </w:pPr>
      <w:r w:rsidRPr="00E21D3B">
        <w:rPr>
          <w:rFonts w:ascii="Albertus Medium" w:hAnsi="Albertus Medium"/>
        </w:rPr>
        <w:t>każdy uczestnik/</w:t>
      </w:r>
      <w:proofErr w:type="spellStart"/>
      <w:r w:rsidRPr="00E21D3B">
        <w:rPr>
          <w:rFonts w:ascii="Albertus Medium" w:hAnsi="Albertus Medium"/>
        </w:rPr>
        <w:t>zespół</w:t>
      </w:r>
      <w:proofErr w:type="spellEnd"/>
      <w:r w:rsidRPr="00E21D3B">
        <w:rPr>
          <w:rFonts w:ascii="Albertus Medium" w:hAnsi="Albertus Medium"/>
        </w:rPr>
        <w:t xml:space="preserve"> przygotowuje jeden utwór;</w:t>
      </w:r>
    </w:p>
    <w:p w:rsidR="009D2876" w:rsidRPr="00341899" w:rsidRDefault="009D2876" w:rsidP="009D2876">
      <w:pPr>
        <w:pStyle w:val="Akapitzlist"/>
        <w:numPr>
          <w:ilvl w:val="0"/>
          <w:numId w:val="6"/>
        </w:numPr>
        <w:suppressAutoHyphens/>
        <w:jc w:val="both"/>
        <w:rPr>
          <w:rFonts w:ascii="Albertus Medium" w:hAnsi="Albertus Medium"/>
        </w:rPr>
      </w:pPr>
      <w:r w:rsidRPr="00341899">
        <w:rPr>
          <w:rFonts w:ascii="Albertus Medium" w:hAnsi="Albertus Medium"/>
          <w:u w:val="single"/>
        </w:rPr>
        <w:t xml:space="preserve">Zespół (grupa uczniów występująca na scenie) nie może liczyć </w:t>
      </w:r>
    </w:p>
    <w:p w:rsidR="009D2876" w:rsidRPr="00341899" w:rsidRDefault="009D2876" w:rsidP="009D2876">
      <w:pPr>
        <w:ind w:left="1020"/>
        <w:rPr>
          <w:rFonts w:ascii="Albertus Medium" w:hAnsi="Albertus Medium"/>
          <w:u w:val="single"/>
        </w:rPr>
      </w:pPr>
      <w:r>
        <w:rPr>
          <w:rFonts w:ascii="Albertus Medium" w:hAnsi="Albertus Medium"/>
        </w:rPr>
        <w:t xml:space="preserve">     </w:t>
      </w:r>
      <w:r>
        <w:rPr>
          <w:rFonts w:ascii="Albertus Medium" w:hAnsi="Albertus Medium"/>
          <w:u w:val="single"/>
        </w:rPr>
        <w:t>więcej niż 5 osób</w:t>
      </w:r>
    </w:p>
    <w:p w:rsidR="009D2876" w:rsidRPr="00453F4D" w:rsidRDefault="009D2876" w:rsidP="009D2876">
      <w:pPr>
        <w:pStyle w:val="Akapitzlist"/>
        <w:numPr>
          <w:ilvl w:val="0"/>
          <w:numId w:val="5"/>
        </w:numPr>
        <w:suppressAutoHyphens/>
        <w:jc w:val="both"/>
        <w:rPr>
          <w:rFonts w:ascii="Albertus Medium" w:hAnsi="Albertus Medium"/>
        </w:rPr>
      </w:pPr>
      <w:r w:rsidRPr="00453F4D">
        <w:rPr>
          <w:rFonts w:ascii="Albertus Medium" w:hAnsi="Albertus Medium"/>
        </w:rPr>
        <w:t>tekst wykonywanej piosenki jest w języku polskim</w:t>
      </w:r>
    </w:p>
    <w:p w:rsidR="009D2876" w:rsidRPr="00E21D3B" w:rsidRDefault="009D2876" w:rsidP="009D2876">
      <w:pPr>
        <w:pStyle w:val="Akapitzlist"/>
        <w:numPr>
          <w:ilvl w:val="0"/>
          <w:numId w:val="5"/>
        </w:numPr>
        <w:jc w:val="both"/>
        <w:rPr>
          <w:rFonts w:ascii="Albertus Medium" w:hAnsi="Albertus Medium"/>
        </w:rPr>
      </w:pPr>
      <w:r w:rsidRPr="00453F4D">
        <w:rPr>
          <w:rFonts w:ascii="Albertus Medium" w:hAnsi="Albertus Medium"/>
        </w:rPr>
        <w:t xml:space="preserve">Muzyka może być  własna lub zapożyczona  - z podaniem  nazwiska </w:t>
      </w:r>
      <w:r w:rsidRPr="00E21D3B">
        <w:rPr>
          <w:rFonts w:ascii="Albertus Medium" w:hAnsi="Albertus Medium"/>
        </w:rPr>
        <w:t>autora, muzyka ta będzie wykorzystana jednorazowo na potrzeby    przeglądu;</w:t>
      </w:r>
    </w:p>
    <w:p w:rsidR="009D2876" w:rsidRPr="00E21D3B" w:rsidRDefault="009D2876" w:rsidP="009D2876">
      <w:pPr>
        <w:pStyle w:val="Akapitzlist"/>
        <w:numPr>
          <w:ilvl w:val="0"/>
          <w:numId w:val="5"/>
        </w:numPr>
        <w:jc w:val="both"/>
        <w:rPr>
          <w:rFonts w:ascii="Albertus Medium" w:hAnsi="Albertus Medium"/>
        </w:rPr>
      </w:pPr>
      <w:r w:rsidRPr="00E21D3B">
        <w:rPr>
          <w:rFonts w:ascii="Albertus Medium" w:hAnsi="Albertus Medium"/>
        </w:rPr>
        <w:t>Podkład muzyczny należy mieć ze sobą w dniu festiwalu.</w:t>
      </w:r>
    </w:p>
    <w:p w:rsidR="009D2876" w:rsidRDefault="009D2876" w:rsidP="009D2876">
      <w:pPr>
        <w:pStyle w:val="Akapitzlist"/>
        <w:numPr>
          <w:ilvl w:val="0"/>
          <w:numId w:val="5"/>
        </w:numPr>
        <w:suppressAutoHyphens/>
        <w:jc w:val="both"/>
        <w:rPr>
          <w:rFonts w:ascii="Albertus Medium" w:hAnsi="Albertus Medium"/>
        </w:rPr>
      </w:pPr>
      <w:r w:rsidRPr="00E21D3B">
        <w:rPr>
          <w:rFonts w:ascii="Albertus Medium" w:hAnsi="Albertus Medium"/>
        </w:rPr>
        <w:t>Organizatorzy zastrzegają sobie pr</w:t>
      </w:r>
      <w:r>
        <w:rPr>
          <w:rFonts w:ascii="Albertus Medium" w:hAnsi="Albertus Medium"/>
        </w:rPr>
        <w:t>awo do publikacji tekstów w</w:t>
      </w:r>
      <w:r w:rsidRPr="00E21D3B">
        <w:rPr>
          <w:rFonts w:ascii="Albertus Medium" w:hAnsi="Albertus Medium"/>
        </w:rPr>
        <w:t xml:space="preserve"> </w:t>
      </w:r>
      <w:r w:rsidRPr="00E21D3B">
        <w:rPr>
          <w:rFonts w:ascii="Albertus Medium" w:hAnsi="Albertus Medium" w:hint="eastAsia"/>
        </w:rPr>
        <w:t>„</w:t>
      </w:r>
      <w:r w:rsidRPr="00E21D3B">
        <w:rPr>
          <w:rFonts w:ascii="Albertus Medium" w:hAnsi="Albertus Medium"/>
        </w:rPr>
        <w:t>Powiatowym Folderze</w:t>
      </w:r>
      <w:r w:rsidRPr="00E21D3B">
        <w:rPr>
          <w:rFonts w:ascii="Albertus Medium" w:hAnsi="Albertus Medium" w:hint="eastAsia"/>
        </w:rPr>
        <w:t>”</w:t>
      </w:r>
      <w:r w:rsidRPr="00E21D3B">
        <w:rPr>
          <w:rFonts w:ascii="Albertus Medium" w:hAnsi="Albertus Medium"/>
        </w:rPr>
        <w:t xml:space="preserve"> obchodów </w:t>
      </w:r>
      <w:r w:rsidRPr="00E21D3B">
        <w:rPr>
          <w:rFonts w:ascii="Albertus Medium" w:hAnsi="Albertus Medium" w:hint="eastAsia"/>
        </w:rPr>
        <w:t>‘’</w:t>
      </w:r>
      <w:r w:rsidRPr="00E21D3B">
        <w:rPr>
          <w:rFonts w:ascii="Albertus Medium" w:hAnsi="Albertus Medium"/>
        </w:rPr>
        <w:t>Światowego Dnia Zdrowia</w:t>
      </w:r>
      <w:r w:rsidRPr="00E21D3B">
        <w:rPr>
          <w:rFonts w:ascii="Albertus Medium" w:hAnsi="Albertus Medium" w:hint="eastAsia"/>
        </w:rPr>
        <w:t>”.</w:t>
      </w:r>
      <w:r w:rsidRPr="00E21D3B">
        <w:rPr>
          <w:rFonts w:ascii="Albertus Medium" w:hAnsi="Albertus Medium"/>
        </w:rPr>
        <w:t xml:space="preserve"> </w:t>
      </w:r>
    </w:p>
    <w:p w:rsidR="009D2876" w:rsidRPr="00E21D3B" w:rsidRDefault="009D2876" w:rsidP="009D2876">
      <w:pPr>
        <w:pStyle w:val="Akapitzlist"/>
        <w:suppressAutoHyphens/>
        <w:ind w:left="644"/>
        <w:jc w:val="both"/>
        <w:rPr>
          <w:rFonts w:ascii="Albertus Medium" w:hAnsi="Albertus Medium"/>
        </w:rPr>
      </w:pPr>
    </w:p>
    <w:p w:rsidR="009D2876" w:rsidRDefault="009D2876" w:rsidP="009D2876">
      <w:pPr>
        <w:numPr>
          <w:ilvl w:val="0"/>
          <w:numId w:val="2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Przegląd Piosenki o Zdrowiu odbędzie się w Domu Kultury w Środzie Śląskiej,  Pl. Wolności – sala widowiskowa - po przemarszu Parady Zdrowia.</w:t>
      </w:r>
    </w:p>
    <w:p w:rsidR="009D2876" w:rsidRDefault="009D2876" w:rsidP="009D2876">
      <w:pPr>
        <w:ind w:left="30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</w:t>
      </w:r>
    </w:p>
    <w:p w:rsidR="009D2876" w:rsidRDefault="009D2876" w:rsidP="009D2876">
      <w:pPr>
        <w:ind w:left="300"/>
        <w:rPr>
          <w:rFonts w:ascii="Albertus Medium" w:hAnsi="Albertus Medium"/>
        </w:rPr>
      </w:pPr>
    </w:p>
    <w:p w:rsidR="009D2876" w:rsidRDefault="009D2876" w:rsidP="009D2876">
      <w:pPr>
        <w:numPr>
          <w:ilvl w:val="0"/>
          <w:numId w:val="2"/>
        </w:numPr>
        <w:suppressAutoHyphens/>
        <w:spacing w:line="276" w:lineRule="auto"/>
        <w:rPr>
          <w:rFonts w:ascii="Albertus Medium" w:hAnsi="Albertus Medium"/>
        </w:rPr>
      </w:pPr>
      <w:r>
        <w:rPr>
          <w:rFonts w:ascii="Albertus Medium" w:hAnsi="Albertus Medium"/>
        </w:rPr>
        <w:t>Sposób zgłoszenia uczestników</w:t>
      </w:r>
    </w:p>
    <w:p w:rsidR="009D2876" w:rsidRDefault="009D2876" w:rsidP="009D2876">
      <w:pPr>
        <w:spacing w:line="276" w:lineRule="auto"/>
        <w:ind w:left="300"/>
        <w:rPr>
          <w:rFonts w:ascii="Albertus Medium" w:hAnsi="Albertus Medium"/>
        </w:rPr>
      </w:pPr>
      <w:r>
        <w:rPr>
          <w:rFonts w:ascii="Albertus Medium" w:hAnsi="Albertus Medium"/>
        </w:rPr>
        <w:t>Dyrektor szkoły przesyła pisemne zgłoszenie jednego</w:t>
      </w:r>
      <w:r w:rsidRPr="00546397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>wokalisty/ zespołu do Powiatowego Ośrodka Edukacji w Środzie Śl. na formularzu „Zgłoszenie uczestnictwa w VI Powiatowym Przeglądzie Piosenki o Zdrowiu 2015r.  (zał. Nr 3) wraz ze „Zgodą rodzica/opiekuna prawnego na udział uczestnika w  w/w Festiwalu   (zał. Nr 4) do dnia 17.04.2015r.</w:t>
      </w:r>
    </w:p>
    <w:p w:rsidR="009D2876" w:rsidRDefault="009D2876" w:rsidP="009D2876">
      <w:pPr>
        <w:spacing w:line="276" w:lineRule="auto"/>
        <w:ind w:left="300"/>
        <w:rPr>
          <w:rFonts w:ascii="Albertus Medium" w:hAnsi="Albertus Medium"/>
        </w:rPr>
      </w:pPr>
    </w:p>
    <w:p w:rsidR="009D2876" w:rsidRDefault="009D2876" w:rsidP="009D2876">
      <w:pPr>
        <w:ind w:left="300"/>
        <w:rPr>
          <w:rFonts w:ascii="Albertus Medium" w:hAnsi="Albertus Medium"/>
        </w:rPr>
      </w:pPr>
    </w:p>
    <w:p w:rsidR="009D2876" w:rsidRDefault="009D2876" w:rsidP="009D2876">
      <w:pPr>
        <w:ind w:left="300"/>
        <w:rPr>
          <w:rFonts w:ascii="Albertus Medium" w:hAnsi="Albertus Medium"/>
        </w:rPr>
      </w:pPr>
    </w:p>
    <w:p w:rsidR="009D2876" w:rsidRPr="005D3567" w:rsidRDefault="009D2876" w:rsidP="009D2876">
      <w:r w:rsidRPr="005D3567">
        <w:rPr>
          <w:rFonts w:ascii="Albertus Medium" w:hAnsi="Albertus Medium"/>
        </w:rPr>
        <w:t xml:space="preserve">Wszyscy uczestnicy </w:t>
      </w:r>
      <w:r w:rsidRPr="005D3567">
        <w:rPr>
          <w:rFonts w:ascii="Albertus Medium" w:hAnsi="Albertus Medium" w:hint="eastAsia"/>
        </w:rPr>
        <w:t>„</w:t>
      </w:r>
      <w:r w:rsidRPr="005D3567">
        <w:rPr>
          <w:rFonts w:ascii="Albertus Medium" w:hAnsi="Albertus Medium"/>
        </w:rPr>
        <w:t>V</w:t>
      </w:r>
      <w:r>
        <w:rPr>
          <w:rFonts w:ascii="Albertus Medium" w:hAnsi="Albertus Medium"/>
        </w:rPr>
        <w:t>I</w:t>
      </w:r>
      <w:r w:rsidRPr="005D3567">
        <w:rPr>
          <w:rFonts w:ascii="Albertus Medium" w:hAnsi="Albertus Medium"/>
        </w:rPr>
        <w:t xml:space="preserve"> Przeglądu Piosenki o Zdrowiu</w:t>
      </w:r>
      <w:r>
        <w:rPr>
          <w:rFonts w:ascii="Albertus Medium" w:hAnsi="Albertus Medium" w:hint="eastAsia"/>
        </w:rPr>
        <w:t>”</w:t>
      </w:r>
      <w:r w:rsidRPr="005D3567">
        <w:rPr>
          <w:rFonts w:ascii="Albertus Medium" w:hAnsi="Albertus Medium"/>
        </w:rPr>
        <w:t xml:space="preserve"> otrzymają drobne upominki</w:t>
      </w:r>
      <w:r>
        <w:rPr>
          <w:rFonts w:ascii="Albertus Medium" w:hAnsi="Albertus Medium"/>
        </w:rPr>
        <w:t>.</w:t>
      </w:r>
    </w:p>
    <w:p w:rsidR="009D2876" w:rsidRPr="005D3567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>
      <w:pPr>
        <w:jc w:val="right"/>
      </w:pPr>
      <w:r>
        <w:lastRenderedPageBreak/>
        <w:t xml:space="preserve">Załącznik </w:t>
      </w:r>
      <w:proofErr w:type="spellStart"/>
      <w:r>
        <w:t>nr</w:t>
      </w:r>
      <w:proofErr w:type="spellEnd"/>
      <w:r>
        <w:t xml:space="preserve"> 3</w:t>
      </w:r>
    </w:p>
    <w:p w:rsidR="009D2876" w:rsidRDefault="009D2876" w:rsidP="009D2876">
      <w:pPr>
        <w:jc w:val="right"/>
      </w:pPr>
    </w:p>
    <w:p w:rsidR="009D2876" w:rsidRDefault="009D2876" w:rsidP="009D2876">
      <w:pPr>
        <w:jc w:val="right"/>
      </w:pPr>
    </w:p>
    <w:p w:rsidR="009D2876" w:rsidRDefault="009D2876" w:rsidP="009D2876">
      <w:pPr>
        <w:jc w:val="center"/>
      </w:pPr>
      <w:r>
        <w:t>Zgłoszenie uczestnictwa</w:t>
      </w:r>
    </w:p>
    <w:p w:rsidR="009D2876" w:rsidRDefault="009D2876" w:rsidP="009D2876">
      <w:pPr>
        <w:jc w:val="center"/>
      </w:pPr>
      <w:r>
        <w:t>w VI Powiatowym Przeglądzie Piosenki o Zdrowiu 2015</w:t>
      </w:r>
    </w:p>
    <w:p w:rsidR="009D2876" w:rsidRDefault="009D2876" w:rsidP="009D2876">
      <w:pPr>
        <w:jc w:val="center"/>
      </w:pPr>
    </w:p>
    <w:p w:rsidR="009D2876" w:rsidRDefault="009D2876" w:rsidP="009D2876">
      <w:pPr>
        <w:jc w:val="center"/>
      </w:pPr>
    </w:p>
    <w:tbl>
      <w:tblPr>
        <w:tblW w:w="0" w:type="auto"/>
        <w:tblInd w:w="-10" w:type="dxa"/>
        <w:tblLayout w:type="fixed"/>
        <w:tblLook w:val="0000"/>
      </w:tblPr>
      <w:tblGrid>
        <w:gridCol w:w="516"/>
        <w:gridCol w:w="3060"/>
        <w:gridCol w:w="5704"/>
      </w:tblGrid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Tytuł piosenki</w:t>
            </w:r>
          </w:p>
          <w:p w:rsidR="009D2876" w:rsidRDefault="009D2876" w:rsidP="008A208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</w:p>
        </w:tc>
      </w:tr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 xml:space="preserve">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</w:pPr>
            <w:r>
              <w:t>Liczba występujących osób</w:t>
            </w:r>
          </w:p>
          <w:p w:rsidR="009D2876" w:rsidRDefault="009D2876" w:rsidP="008A208A"/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</w:p>
        </w:tc>
      </w:tr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Imiona i nazwiska wykonawców</w:t>
            </w:r>
          </w:p>
          <w:p w:rsidR="009D2876" w:rsidRDefault="009D2876" w:rsidP="008A208A">
            <w:pPr>
              <w:jc w:val="center"/>
            </w:pPr>
          </w:p>
          <w:p w:rsidR="009D2876" w:rsidRDefault="009D2876" w:rsidP="008A208A">
            <w:pPr>
              <w:jc w:val="center"/>
            </w:pPr>
          </w:p>
          <w:p w:rsidR="009D2876" w:rsidRDefault="009D2876" w:rsidP="008A208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/>
        </w:tc>
      </w:tr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Autor tekstu</w:t>
            </w:r>
          </w:p>
          <w:p w:rsidR="009D2876" w:rsidRDefault="009D2876" w:rsidP="008A208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</w:p>
        </w:tc>
      </w:tr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Autor muzyki</w:t>
            </w:r>
          </w:p>
          <w:p w:rsidR="009D2876" w:rsidRDefault="009D2876" w:rsidP="008A208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</w:p>
        </w:tc>
      </w:tr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</w:pPr>
            <w:r>
              <w:t>Imię i nazwisko opiekuna grupy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</w:p>
        </w:tc>
      </w:tr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Typ podkładu muzycznego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>
            <w:pPr>
              <w:snapToGrid w:val="0"/>
            </w:pPr>
            <w:r>
              <w:t>Płyta CD, kaseta, własny instrument</w:t>
            </w:r>
          </w:p>
          <w:p w:rsidR="009D2876" w:rsidRDefault="009D2876" w:rsidP="008A208A"/>
          <w:p w:rsidR="009D2876" w:rsidRDefault="009D2876" w:rsidP="008A208A">
            <w:r>
              <w:t>* właściwe podkreślić</w:t>
            </w:r>
          </w:p>
        </w:tc>
      </w:tr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Instrumenty własne, jakie?</w:t>
            </w:r>
          </w:p>
          <w:p w:rsidR="009D2876" w:rsidRDefault="009D2876" w:rsidP="008A208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</w:p>
        </w:tc>
      </w:tr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Ilość mikrofonów</w:t>
            </w:r>
          </w:p>
          <w:p w:rsidR="009D2876" w:rsidRDefault="009D2876" w:rsidP="008A208A">
            <w:pPr>
              <w:snapToGrid w:val="0"/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</w:p>
        </w:tc>
      </w:tr>
      <w:tr w:rsidR="009D2876" w:rsidTr="008A20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  <w:r>
              <w:t>Inne wymagania</w:t>
            </w:r>
          </w:p>
          <w:p w:rsidR="009D2876" w:rsidRDefault="009D2876" w:rsidP="008A208A">
            <w:pPr>
              <w:snapToGrid w:val="0"/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76" w:rsidRDefault="009D2876" w:rsidP="008A208A">
            <w:pPr>
              <w:snapToGrid w:val="0"/>
              <w:jc w:val="center"/>
            </w:pPr>
          </w:p>
        </w:tc>
      </w:tr>
    </w:tbl>
    <w:p w:rsidR="009D2876" w:rsidRDefault="009D2876" w:rsidP="009D2876">
      <w:pPr>
        <w:jc w:val="center"/>
      </w:pPr>
    </w:p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>
      <w:r>
        <w:t>…………………………..      …….……………………         …..…….…………………</w:t>
      </w:r>
    </w:p>
    <w:p w:rsidR="009D2876" w:rsidRDefault="009D2876" w:rsidP="009D2876">
      <w:pPr>
        <w:rPr>
          <w:sz w:val="20"/>
          <w:szCs w:val="20"/>
        </w:rPr>
      </w:pPr>
      <w:r>
        <w:rPr>
          <w:sz w:val="20"/>
          <w:szCs w:val="20"/>
        </w:rPr>
        <w:t xml:space="preserve">Miejscowość, data                             Pieczątka </w:t>
      </w:r>
      <w:proofErr w:type="spellStart"/>
      <w:r>
        <w:rPr>
          <w:sz w:val="20"/>
          <w:szCs w:val="20"/>
        </w:rPr>
        <w:t>placówki</w:t>
      </w:r>
      <w:proofErr w:type="spellEnd"/>
      <w:r>
        <w:rPr>
          <w:sz w:val="20"/>
          <w:szCs w:val="20"/>
        </w:rPr>
        <w:t xml:space="preserve">                            podpis dyrektora </w:t>
      </w:r>
      <w:proofErr w:type="spellStart"/>
      <w:r>
        <w:rPr>
          <w:sz w:val="20"/>
          <w:szCs w:val="20"/>
        </w:rPr>
        <w:t>placówki</w:t>
      </w:r>
      <w:proofErr w:type="spellEnd"/>
    </w:p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>
      <w:pPr>
        <w:jc w:val="right"/>
      </w:pPr>
      <w:r>
        <w:lastRenderedPageBreak/>
        <w:t xml:space="preserve">Załącznik </w:t>
      </w:r>
      <w:proofErr w:type="spellStart"/>
      <w:r>
        <w:t>nr</w:t>
      </w:r>
      <w:proofErr w:type="spellEnd"/>
      <w:r>
        <w:t xml:space="preserve"> 4</w:t>
      </w:r>
    </w:p>
    <w:p w:rsidR="009D2876" w:rsidRDefault="009D2876" w:rsidP="009D2876"/>
    <w:p w:rsidR="009D2876" w:rsidRDefault="009D2876" w:rsidP="009D2876"/>
    <w:p w:rsidR="009D2876" w:rsidRDefault="009D2876" w:rsidP="009D2876">
      <w:pPr>
        <w:jc w:val="center"/>
        <w:rPr>
          <w:sz w:val="32"/>
          <w:szCs w:val="32"/>
        </w:rPr>
      </w:pPr>
      <w:r>
        <w:rPr>
          <w:sz w:val="32"/>
          <w:szCs w:val="32"/>
        </w:rPr>
        <w:t>Zgoda rodzica/opiekuna prawnego na udział dziecka</w:t>
      </w:r>
    </w:p>
    <w:p w:rsidR="009D2876" w:rsidRDefault="009D2876" w:rsidP="009D2876">
      <w:pPr>
        <w:jc w:val="center"/>
        <w:rPr>
          <w:sz w:val="32"/>
          <w:szCs w:val="32"/>
        </w:rPr>
      </w:pPr>
      <w:r>
        <w:rPr>
          <w:sz w:val="32"/>
          <w:szCs w:val="32"/>
        </w:rPr>
        <w:t>w  "  VI Powiatowym Przeglądzie Piosenki o Zdrowiu 2015"</w:t>
      </w:r>
    </w:p>
    <w:p w:rsidR="009D2876" w:rsidRDefault="009D2876" w:rsidP="009D2876">
      <w:pPr>
        <w:jc w:val="center"/>
        <w:rPr>
          <w:sz w:val="32"/>
          <w:szCs w:val="32"/>
        </w:rPr>
      </w:pPr>
    </w:p>
    <w:p w:rsidR="009D2876" w:rsidRDefault="009D2876" w:rsidP="009D2876">
      <w:pPr>
        <w:jc w:val="center"/>
      </w:pPr>
    </w:p>
    <w:p w:rsidR="009D2876" w:rsidRDefault="009D2876" w:rsidP="009D2876">
      <w:r>
        <w:t>…………………………………</w:t>
      </w:r>
    </w:p>
    <w:p w:rsidR="009D2876" w:rsidRDefault="009D2876" w:rsidP="009D2876">
      <w:pPr>
        <w:rPr>
          <w:sz w:val="20"/>
          <w:szCs w:val="20"/>
        </w:rPr>
      </w:pPr>
      <w:r>
        <w:t>(</w:t>
      </w:r>
      <w:r>
        <w:rPr>
          <w:sz w:val="20"/>
          <w:szCs w:val="20"/>
        </w:rPr>
        <w:t>miejscowość i data)</w:t>
      </w:r>
    </w:p>
    <w:p w:rsidR="009D2876" w:rsidRDefault="009D2876" w:rsidP="009D2876">
      <w:pPr>
        <w:rPr>
          <w:sz w:val="20"/>
          <w:szCs w:val="20"/>
        </w:rPr>
      </w:pPr>
    </w:p>
    <w:p w:rsidR="009D2876" w:rsidRDefault="009D2876" w:rsidP="009D2876">
      <w:pPr>
        <w:rPr>
          <w:sz w:val="20"/>
          <w:szCs w:val="20"/>
        </w:rPr>
      </w:pPr>
    </w:p>
    <w:p w:rsidR="009D2876" w:rsidRDefault="009D2876" w:rsidP="009D2876">
      <w:pPr>
        <w:rPr>
          <w:sz w:val="20"/>
          <w:szCs w:val="20"/>
        </w:rPr>
      </w:pPr>
    </w:p>
    <w:p w:rsidR="009D2876" w:rsidRDefault="009D2876" w:rsidP="009D287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                                ……………………………………..</w:t>
      </w:r>
    </w:p>
    <w:p w:rsidR="009D2876" w:rsidRDefault="009D2876" w:rsidP="009D2876">
      <w:pPr>
        <w:rPr>
          <w:sz w:val="20"/>
          <w:szCs w:val="20"/>
        </w:rPr>
      </w:pPr>
      <w:r>
        <w:rPr>
          <w:sz w:val="20"/>
          <w:szCs w:val="20"/>
        </w:rPr>
        <w:t>(imię i nazwisko dziecka)                                                                                  (imię i nazwisko nauczyciela)</w:t>
      </w:r>
    </w:p>
    <w:p w:rsidR="009D2876" w:rsidRDefault="009D2876" w:rsidP="009D2876"/>
    <w:p w:rsidR="009D2876" w:rsidRDefault="009D2876" w:rsidP="009D2876"/>
    <w:p w:rsidR="009D2876" w:rsidRDefault="009D2876" w:rsidP="009D2876">
      <w:r>
        <w:t>…………………………………                                                 ………………………………..</w:t>
      </w:r>
    </w:p>
    <w:p w:rsidR="009D2876" w:rsidRDefault="009D2876" w:rsidP="009D2876">
      <w:pPr>
        <w:rPr>
          <w:sz w:val="20"/>
          <w:szCs w:val="20"/>
        </w:rPr>
      </w:pPr>
      <w:r>
        <w:rPr>
          <w:sz w:val="20"/>
          <w:szCs w:val="20"/>
        </w:rPr>
        <w:t xml:space="preserve">(data urodzenia – klasa)                                                                                   </w:t>
      </w:r>
      <w:r>
        <w:t>(</w:t>
      </w:r>
      <w:r>
        <w:rPr>
          <w:sz w:val="20"/>
          <w:szCs w:val="20"/>
        </w:rPr>
        <w:t>nazwa szkoły)</w:t>
      </w:r>
    </w:p>
    <w:p w:rsidR="009D2876" w:rsidRDefault="009D2876" w:rsidP="009D2876">
      <w:pPr>
        <w:rPr>
          <w:sz w:val="20"/>
          <w:szCs w:val="20"/>
        </w:rPr>
      </w:pPr>
    </w:p>
    <w:p w:rsidR="009D2876" w:rsidRDefault="009D2876" w:rsidP="009D2876"/>
    <w:p w:rsidR="009D2876" w:rsidRDefault="009D2876" w:rsidP="009D2876"/>
    <w:p w:rsidR="009D2876" w:rsidRDefault="009D2876" w:rsidP="009D2876">
      <w:r>
        <w:t>…………………………………                                                 ………………………………..</w:t>
      </w:r>
    </w:p>
    <w:p w:rsidR="009D2876" w:rsidRDefault="009D2876" w:rsidP="009D2876">
      <w:pPr>
        <w:rPr>
          <w:sz w:val="20"/>
          <w:szCs w:val="20"/>
        </w:rPr>
      </w:pPr>
      <w:r>
        <w:rPr>
          <w:sz w:val="20"/>
          <w:szCs w:val="20"/>
        </w:rPr>
        <w:t>(dokładny adres zamieszkania)</w:t>
      </w:r>
      <w:r>
        <w:t xml:space="preserve">                                                           </w:t>
      </w:r>
      <w:r>
        <w:rPr>
          <w:sz w:val="20"/>
          <w:szCs w:val="20"/>
        </w:rPr>
        <w:t>( adres szkoły)</w:t>
      </w:r>
    </w:p>
    <w:p w:rsidR="009D2876" w:rsidRDefault="009D2876" w:rsidP="009D2876"/>
    <w:p w:rsidR="009D2876" w:rsidRDefault="009D2876" w:rsidP="009D2876"/>
    <w:p w:rsidR="009D2876" w:rsidRDefault="009D2876" w:rsidP="009D2876">
      <w:r>
        <w:t>………………………………..                                                   ………………………………</w:t>
      </w:r>
    </w:p>
    <w:p w:rsidR="009D2876" w:rsidRDefault="009D2876" w:rsidP="009D2876">
      <w:pPr>
        <w:rPr>
          <w:sz w:val="20"/>
          <w:szCs w:val="20"/>
        </w:rPr>
      </w:pPr>
      <w:r>
        <w:rPr>
          <w:sz w:val="20"/>
          <w:szCs w:val="20"/>
        </w:rPr>
        <w:t>(tel. kontaktowy)                                                                                             ( tel. szkoły)</w:t>
      </w:r>
    </w:p>
    <w:p w:rsidR="009D2876" w:rsidRDefault="009D2876" w:rsidP="009D2876">
      <w:pPr>
        <w:rPr>
          <w:sz w:val="20"/>
          <w:szCs w:val="20"/>
        </w:rPr>
      </w:pPr>
    </w:p>
    <w:p w:rsidR="009D2876" w:rsidRDefault="009D2876" w:rsidP="009D2876"/>
    <w:p w:rsidR="009D2876" w:rsidRDefault="009D2876" w:rsidP="009D2876"/>
    <w:p w:rsidR="009D2876" w:rsidRDefault="009D2876" w:rsidP="009D2876">
      <w:r>
        <w:t>……………………………..                                                        ……………………………….</w:t>
      </w:r>
    </w:p>
    <w:p w:rsidR="009D2876" w:rsidRDefault="009D2876" w:rsidP="009D2876">
      <w:r>
        <w:t>(e-mail)                                                                                          (e-mail)</w:t>
      </w:r>
    </w:p>
    <w:p w:rsidR="009D2876" w:rsidRDefault="009D2876" w:rsidP="009D2876"/>
    <w:p w:rsidR="009D2876" w:rsidRDefault="009D2876" w:rsidP="009D2876"/>
    <w:p w:rsidR="009D2876" w:rsidRDefault="009D2876" w:rsidP="009D2876"/>
    <w:p w:rsidR="009D2876" w:rsidRDefault="009D2876" w:rsidP="009D2876">
      <w:pPr>
        <w:jc w:val="center"/>
        <w:rPr>
          <w:sz w:val="36"/>
          <w:szCs w:val="36"/>
        </w:rPr>
      </w:pPr>
      <w:r>
        <w:rPr>
          <w:sz w:val="36"/>
          <w:szCs w:val="36"/>
        </w:rPr>
        <w:t>OŚWIADCZENIE</w:t>
      </w:r>
    </w:p>
    <w:p w:rsidR="009D2876" w:rsidRDefault="009D2876" w:rsidP="009D2876">
      <w:pPr>
        <w:jc w:val="center"/>
      </w:pPr>
    </w:p>
    <w:p w:rsidR="009D2876" w:rsidRDefault="009D2876" w:rsidP="009D2876">
      <w:r>
        <w:t xml:space="preserve">Wyrażam zgodę na udział mojego dziecka w   VI Powiatowym  Przeglądzie Piosenki o Zdrowiu 2015” oraz na przetwarzanie danych osobowych mojego  dziecka w rozumieniu ustawy o ochronie danych osobowych z dnia 20 sierpnia 1997 roku Dz. U. Nr 133, poz. 833 </w:t>
      </w:r>
    </w:p>
    <w:p w:rsidR="009D2876" w:rsidRDefault="009D2876" w:rsidP="009D2876">
      <w:r>
        <w:t xml:space="preserve">z </w:t>
      </w:r>
      <w:proofErr w:type="spellStart"/>
      <w:r>
        <w:t>późn</w:t>
      </w:r>
      <w:proofErr w:type="spellEnd"/>
      <w:r>
        <w:t>. zm. Przez Organizatorów Przeglądu wyłącznie na ich potrzeby.</w:t>
      </w:r>
    </w:p>
    <w:p w:rsidR="009D2876" w:rsidRDefault="009D2876" w:rsidP="009D2876"/>
    <w:p w:rsidR="009D2876" w:rsidRDefault="009D2876" w:rsidP="009D2876">
      <w:r>
        <w:t xml:space="preserve">      Jednocześnie przyjmuję do wiadomości, że przysługuje mi prawo wglądu do danych oraz ich poprawianie.</w:t>
      </w:r>
    </w:p>
    <w:p w:rsidR="009D2876" w:rsidRDefault="009D2876" w:rsidP="009D2876"/>
    <w:p w:rsidR="009D2876" w:rsidRDefault="009D2876" w:rsidP="009D2876">
      <w:r>
        <w:t xml:space="preserve">    Po zapoznaniu się z</w:t>
      </w:r>
      <w:r w:rsidR="00355258">
        <w:t xml:space="preserve"> Regulaminem Przeglądu akceptuję</w:t>
      </w:r>
      <w:r>
        <w:t xml:space="preserve"> jego postanowienia.</w:t>
      </w:r>
    </w:p>
    <w:p w:rsidR="009D2876" w:rsidRDefault="009D2876" w:rsidP="009D2876"/>
    <w:p w:rsidR="009D2876" w:rsidRDefault="009D2876" w:rsidP="009D2876">
      <w:r>
        <w:t xml:space="preserve">                                                                                 </w:t>
      </w:r>
    </w:p>
    <w:p w:rsidR="009D2876" w:rsidRDefault="009D2876" w:rsidP="009D2876">
      <w:r>
        <w:t xml:space="preserve">                                                                                      ………..………………………………</w:t>
      </w:r>
    </w:p>
    <w:p w:rsidR="009D2876" w:rsidRDefault="009D2876" w:rsidP="009D2876">
      <w:pPr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(czytelny podpis rodzica lub prawnego opiekuna)</w:t>
      </w:r>
    </w:p>
    <w:sectPr w:rsidR="009D2876" w:rsidSect="002F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F9C7F65"/>
    <w:multiLevelType w:val="hybridMultilevel"/>
    <w:tmpl w:val="2AF43F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DA3BA4"/>
    <w:multiLevelType w:val="hybridMultilevel"/>
    <w:tmpl w:val="9F982F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5B1D8D"/>
    <w:multiLevelType w:val="hybridMultilevel"/>
    <w:tmpl w:val="90825F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E89"/>
    <w:rsid w:val="000755BA"/>
    <w:rsid w:val="002F291A"/>
    <w:rsid w:val="00355258"/>
    <w:rsid w:val="005F5BE3"/>
    <w:rsid w:val="006224DE"/>
    <w:rsid w:val="00761C01"/>
    <w:rsid w:val="00842E89"/>
    <w:rsid w:val="009D2876"/>
    <w:rsid w:val="00AF6F6F"/>
    <w:rsid w:val="00B64C9C"/>
    <w:rsid w:val="00D36559"/>
    <w:rsid w:val="00DD3A74"/>
    <w:rsid w:val="00E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2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2E8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842E89"/>
    <w:pPr>
      <w:spacing w:line="360" w:lineRule="auto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42E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EC679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C679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C679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5</cp:revision>
  <cp:lastPrinted>2015-03-27T07:42:00Z</cp:lastPrinted>
  <dcterms:created xsi:type="dcterms:W3CDTF">2015-03-20T10:34:00Z</dcterms:created>
  <dcterms:modified xsi:type="dcterms:W3CDTF">2015-03-27T08:37:00Z</dcterms:modified>
</cp:coreProperties>
</file>